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8C1712" w:rsidRPr="008C1712">
        <w:rPr>
          <w:rFonts w:asciiTheme="minorHAnsi" w:hAnsiTheme="minorHAnsi" w:cs="Calibri"/>
          <w:bCs/>
          <w:iCs/>
          <w:u w:val="single"/>
        </w:rPr>
        <w:t xml:space="preserve">Dostawa </w:t>
      </w:r>
      <w:r w:rsidR="00FD3527">
        <w:rPr>
          <w:rFonts w:asciiTheme="minorHAnsi" w:hAnsiTheme="minorHAnsi" w:cs="Calibri"/>
          <w:bCs/>
          <w:iCs/>
          <w:u w:val="single"/>
        </w:rPr>
        <w:t>wyrobów medycznych</w:t>
      </w:r>
      <w:r w:rsidR="008C1712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B301B0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080451" w:rsidRPr="00080451">
        <w:rPr>
          <w:rFonts w:ascii="Calibri" w:hAnsi="Calibri" w:cs="Calibri"/>
          <w:u w:val="single"/>
        </w:rPr>
        <w:t>Dostawa sprzętu medycznego jednorazowego użytku i narzędzi chirurgicznych</w:t>
      </w:r>
      <w:r w:rsidR="00080451">
        <w:rPr>
          <w:rFonts w:ascii="Calibri" w:hAnsi="Calibri" w:cs="Calibri"/>
          <w:u w:val="single"/>
        </w:rPr>
        <w:t>.</w:t>
      </w:r>
    </w:p>
    <w:p w:rsidR="00080451" w:rsidRDefault="00080451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3760F" w:rsidRPr="00147E34" w:rsidRDefault="0033760F" w:rsidP="0033760F">
      <w:pPr>
        <w:rPr>
          <w:rFonts w:asciiTheme="minorHAnsi" w:hAnsiTheme="minorHAnsi" w:cstheme="minorHAnsi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8A2147" w:rsidRDefault="008A2147" w:rsidP="008A2147">
      <w:pPr>
        <w:ind w:left="284"/>
        <w:jc w:val="both"/>
        <w:rPr>
          <w:rFonts w:asciiTheme="minorHAnsi" w:hAnsiTheme="minorHAnsi" w:cs="Arial"/>
        </w:rPr>
      </w:pPr>
    </w:p>
    <w:p w:rsidR="008A2147" w:rsidRPr="003E2ED7" w:rsidRDefault="008A2147" w:rsidP="008A2147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8</w:t>
      </w:r>
    </w:p>
    <w:p w:rsidR="008A2147" w:rsidRPr="009C6EDD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F6A31" w:rsidRDefault="00EF6A31" w:rsidP="00EF6A31">
      <w:pPr>
        <w:jc w:val="both"/>
        <w:rPr>
          <w:rFonts w:asciiTheme="minorHAnsi" w:hAnsiTheme="minorHAnsi" w:cs="Arial"/>
          <w:u w:val="single"/>
        </w:rPr>
      </w:pP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>
        <w:rPr>
          <w:rFonts w:asciiTheme="minorHAnsi" w:hAnsiTheme="minorHAnsi" w:cs="Arial"/>
          <w:u w:val="single"/>
        </w:rPr>
        <w:t>9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EF6A31">
      <w:pPr>
        <w:jc w:val="both"/>
        <w:rPr>
          <w:rFonts w:asciiTheme="minorHAnsi" w:hAnsiTheme="minorHAnsi" w:cs="Arial"/>
          <w:u w:val="single"/>
        </w:rPr>
      </w:pP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10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11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F349C9">
      <w:pPr>
        <w:jc w:val="both"/>
        <w:rPr>
          <w:rFonts w:asciiTheme="minorHAnsi" w:hAnsiTheme="minorHAnsi" w:cs="Calibri"/>
          <w:b/>
        </w:rPr>
      </w:pP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12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F349C9">
      <w:pPr>
        <w:jc w:val="both"/>
        <w:rPr>
          <w:rFonts w:asciiTheme="minorHAnsi" w:hAnsiTheme="minorHAnsi" w:cs="Calibri"/>
          <w:b/>
        </w:rPr>
      </w:pP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13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14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F349C9">
      <w:pPr>
        <w:jc w:val="both"/>
        <w:rPr>
          <w:rFonts w:asciiTheme="minorHAnsi" w:hAnsiTheme="minorHAnsi" w:cs="Calibri"/>
          <w:b/>
        </w:rPr>
      </w:pP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BE01A5">
        <w:rPr>
          <w:rFonts w:asciiTheme="minorHAnsi" w:hAnsiTheme="minorHAnsi" w:cs="Calibri"/>
          <w:b/>
        </w:rPr>
        <w:t>.1-2.14</w:t>
      </w:r>
      <w:r w:rsidR="008A2147">
        <w:rPr>
          <w:rFonts w:asciiTheme="minorHAnsi" w:hAnsiTheme="minorHAnsi" w:cs="Calibri"/>
          <w:b/>
        </w:rPr>
        <w:t xml:space="preserve"> </w:t>
      </w:r>
      <w:r w:rsidRPr="00BB641C">
        <w:rPr>
          <w:rFonts w:asciiTheme="minorHAnsi" w:hAnsiTheme="minorHAnsi" w:cs="Calibri"/>
          <w:b/>
        </w:rPr>
        <w:t>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BE01A5" w:rsidRDefault="00BE01A5" w:rsidP="00F349C9">
      <w:pPr>
        <w:jc w:val="both"/>
        <w:rPr>
          <w:rFonts w:asciiTheme="minorHAnsi" w:hAnsiTheme="minorHAnsi" w:cs="Calibri"/>
          <w:b/>
        </w:rPr>
      </w:pPr>
    </w:p>
    <w:p w:rsidR="00BE01A5" w:rsidRPr="00BB641C" w:rsidRDefault="00BE01A5" w:rsidP="00F349C9">
      <w:pPr>
        <w:jc w:val="both"/>
        <w:rPr>
          <w:rFonts w:asciiTheme="minorHAnsi" w:hAnsiTheme="minorHAnsi" w:cs="Calibri"/>
          <w:b/>
        </w:rPr>
      </w:pPr>
      <w:bookmarkStart w:id="1" w:name="_GoBack"/>
      <w:bookmarkEnd w:id="1"/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lastRenderedPageBreak/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lastRenderedPageBreak/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72" w:rsidRDefault="00381B72" w:rsidP="00392B38">
      <w:r>
        <w:separator/>
      </w:r>
    </w:p>
  </w:endnote>
  <w:endnote w:type="continuationSeparator" w:id="0">
    <w:p w:rsidR="00381B72" w:rsidRDefault="00381B7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A5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A5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72" w:rsidRDefault="00381B72" w:rsidP="00392B38">
      <w:r>
        <w:separator/>
      </w:r>
    </w:p>
  </w:footnote>
  <w:footnote w:type="continuationSeparator" w:id="0">
    <w:p w:rsidR="00381B72" w:rsidRDefault="00381B72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FD3527">
      <w:rPr>
        <w:rFonts w:ascii="Calibri" w:hAnsi="Calibri"/>
      </w:rPr>
      <w:t>PN-85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80451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1B72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D1516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65110"/>
    <w:rsid w:val="00772E60"/>
    <w:rsid w:val="007955E9"/>
    <w:rsid w:val="007A1F7B"/>
    <w:rsid w:val="007A6DB2"/>
    <w:rsid w:val="007A6F48"/>
    <w:rsid w:val="007B50AD"/>
    <w:rsid w:val="007D744B"/>
    <w:rsid w:val="007E658A"/>
    <w:rsid w:val="007F62FF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A2147"/>
    <w:rsid w:val="008B2E9F"/>
    <w:rsid w:val="008C1712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301B0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01A5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3527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5119D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5F42D-7992-4A5A-B7CD-14E75A69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91</cp:revision>
  <cp:lastPrinted>2021-01-25T12:45:00Z</cp:lastPrinted>
  <dcterms:created xsi:type="dcterms:W3CDTF">2021-03-25T08:28:00Z</dcterms:created>
  <dcterms:modified xsi:type="dcterms:W3CDTF">2023-03-21T13:08:00Z</dcterms:modified>
</cp:coreProperties>
</file>